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1C" w:rsidRPr="00E6577C" w:rsidRDefault="009A6A1C" w:rsidP="00C60933">
      <w:pPr>
        <w:pStyle w:val="5"/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bookmarkStart w:id="0" w:name="_GoBack"/>
      <w:bookmarkEnd w:id="0"/>
      <w:r w:rsidRPr="00E6577C">
        <w:rPr>
          <w:rFonts w:ascii="Times New Roman" w:hAnsi="Times New Roman"/>
          <w:i w:val="0"/>
          <w:sz w:val="22"/>
          <w:szCs w:val="22"/>
        </w:rPr>
        <w:t>ДОГОВОР</w:t>
      </w:r>
    </w:p>
    <w:p w:rsidR="009A6A1C" w:rsidRPr="00E6577C" w:rsidRDefault="009A6A1C" w:rsidP="00C60933">
      <w:pPr>
        <w:pStyle w:val="21"/>
        <w:spacing w:after="0" w:line="240" w:lineRule="auto"/>
        <w:jc w:val="center"/>
        <w:rPr>
          <w:b/>
          <w:sz w:val="22"/>
          <w:szCs w:val="22"/>
        </w:rPr>
      </w:pPr>
      <w:r w:rsidRPr="00E6577C">
        <w:rPr>
          <w:b/>
          <w:sz w:val="22"/>
          <w:szCs w:val="22"/>
        </w:rPr>
        <w:t>о совместных обязательствах по подготовке специалистов</w:t>
      </w:r>
    </w:p>
    <w:p w:rsidR="009A6A1C" w:rsidRPr="00E6577C" w:rsidRDefault="009A6A1C" w:rsidP="00C60933">
      <w:pPr>
        <w:pStyle w:val="21"/>
        <w:spacing w:after="0" w:line="240" w:lineRule="auto"/>
        <w:jc w:val="center"/>
        <w:rPr>
          <w:b/>
          <w:sz w:val="22"/>
          <w:szCs w:val="22"/>
        </w:rPr>
      </w:pPr>
      <w:r w:rsidRPr="00E6577C">
        <w:rPr>
          <w:b/>
          <w:sz w:val="22"/>
          <w:szCs w:val="22"/>
        </w:rPr>
        <w:t>в государственном автономном профессиональном образовательном учреждении</w:t>
      </w:r>
    </w:p>
    <w:p w:rsidR="009A6A1C" w:rsidRPr="00E6577C" w:rsidRDefault="009A6A1C" w:rsidP="00C60933">
      <w:pPr>
        <w:pStyle w:val="21"/>
        <w:spacing w:after="0" w:line="240" w:lineRule="auto"/>
        <w:jc w:val="center"/>
        <w:rPr>
          <w:b/>
          <w:sz w:val="22"/>
          <w:szCs w:val="22"/>
        </w:rPr>
      </w:pPr>
      <w:r w:rsidRPr="00E6577C">
        <w:rPr>
          <w:b/>
          <w:sz w:val="22"/>
          <w:szCs w:val="22"/>
        </w:rPr>
        <w:t>Самарской области «Колледж технического и художественного образования г. Тольятти»</w:t>
      </w:r>
    </w:p>
    <w:p w:rsidR="009A6A1C" w:rsidRPr="00E6577C" w:rsidRDefault="009A6A1C" w:rsidP="00C60933">
      <w:pPr>
        <w:pStyle w:val="a3"/>
        <w:spacing w:after="0"/>
        <w:rPr>
          <w:b/>
          <w:sz w:val="22"/>
          <w:szCs w:val="22"/>
        </w:rPr>
      </w:pPr>
    </w:p>
    <w:p w:rsidR="009A6A1C" w:rsidRPr="00E6577C" w:rsidRDefault="009A6A1C" w:rsidP="00C60933">
      <w:pPr>
        <w:pStyle w:val="a3"/>
        <w:spacing w:after="0"/>
        <w:rPr>
          <w:sz w:val="22"/>
          <w:szCs w:val="22"/>
        </w:rPr>
      </w:pPr>
      <w:r w:rsidRPr="00E6577C">
        <w:rPr>
          <w:sz w:val="22"/>
          <w:szCs w:val="22"/>
        </w:rPr>
        <w:t>г. Тольятти</w:t>
      </w:r>
      <w:r w:rsidRPr="00E6577C">
        <w:rPr>
          <w:sz w:val="22"/>
          <w:szCs w:val="22"/>
        </w:rPr>
        <w:tab/>
      </w:r>
      <w:r w:rsidRPr="00E6577C">
        <w:rPr>
          <w:sz w:val="22"/>
          <w:szCs w:val="22"/>
        </w:rPr>
        <w:tab/>
      </w:r>
      <w:r w:rsidRPr="00E6577C">
        <w:rPr>
          <w:sz w:val="22"/>
          <w:szCs w:val="22"/>
        </w:rPr>
        <w:tab/>
      </w:r>
      <w:r w:rsidRPr="00E6577C">
        <w:rPr>
          <w:sz w:val="22"/>
          <w:szCs w:val="22"/>
        </w:rPr>
        <w:tab/>
      </w:r>
      <w:r w:rsidRPr="00E6577C">
        <w:rPr>
          <w:sz w:val="22"/>
          <w:szCs w:val="22"/>
        </w:rPr>
        <w:tab/>
      </w:r>
      <w:r w:rsidRPr="00E6577C">
        <w:rPr>
          <w:sz w:val="22"/>
          <w:szCs w:val="22"/>
        </w:rPr>
        <w:tab/>
      </w:r>
      <w:r w:rsidRPr="00E6577C">
        <w:rPr>
          <w:sz w:val="22"/>
          <w:szCs w:val="22"/>
        </w:rPr>
        <w:tab/>
      </w:r>
      <w:r w:rsidRPr="00E6577C">
        <w:rPr>
          <w:sz w:val="22"/>
          <w:szCs w:val="22"/>
        </w:rPr>
        <w:tab/>
        <w:t>«_</w:t>
      </w:r>
      <w:r w:rsidR="00172883">
        <w:rPr>
          <w:sz w:val="22"/>
          <w:szCs w:val="22"/>
          <w:u w:val="single"/>
        </w:rPr>
        <w:t>___</w:t>
      </w:r>
      <w:r w:rsidRPr="00E6577C">
        <w:rPr>
          <w:sz w:val="22"/>
          <w:szCs w:val="22"/>
        </w:rPr>
        <w:t>_» ____</w:t>
      </w:r>
      <w:r w:rsidR="00172883">
        <w:rPr>
          <w:sz w:val="22"/>
          <w:szCs w:val="22"/>
        </w:rPr>
        <w:t xml:space="preserve">__________ 202     </w:t>
      </w:r>
      <w:r w:rsidRPr="00E6577C">
        <w:rPr>
          <w:sz w:val="22"/>
          <w:szCs w:val="22"/>
        </w:rPr>
        <w:t xml:space="preserve"> г.</w:t>
      </w:r>
    </w:p>
    <w:p w:rsidR="009A6A1C" w:rsidRPr="00E6577C" w:rsidRDefault="009A6A1C" w:rsidP="00C60933">
      <w:pPr>
        <w:pStyle w:val="a3"/>
        <w:spacing w:after="0"/>
        <w:ind w:firstLine="567"/>
        <w:rPr>
          <w:sz w:val="22"/>
          <w:szCs w:val="22"/>
        </w:rPr>
      </w:pPr>
    </w:p>
    <w:p w:rsidR="009A6A1C" w:rsidRPr="003B298B" w:rsidRDefault="009A6A1C" w:rsidP="003B298B">
      <w:pPr>
        <w:tabs>
          <w:tab w:val="left" w:pos="993"/>
        </w:tabs>
        <w:spacing w:line="276" w:lineRule="auto"/>
        <w:ind w:right="-54" w:firstLine="709"/>
        <w:jc w:val="both"/>
        <w:rPr>
          <w:spacing w:val="-4"/>
          <w:sz w:val="22"/>
          <w:szCs w:val="22"/>
        </w:rPr>
      </w:pPr>
      <w:r w:rsidRPr="003B298B">
        <w:rPr>
          <w:spacing w:val="-4"/>
          <w:sz w:val="22"/>
          <w:szCs w:val="22"/>
        </w:rPr>
        <w:t xml:space="preserve">Государственное автономное профессиональное образовательное учреждение Самарской области «Колледж технического и художественного образования г. Тольятти (ГАПОУ КТиХО) именуемый в дальнейшем «Исполнитель», в лице директора Медведевой Светланы Михайловны, действующего на основании Устава, </w:t>
      </w:r>
      <w:r w:rsidR="003B298B" w:rsidRPr="003B298B">
        <w:rPr>
          <w:color w:val="000000"/>
          <w:sz w:val="22"/>
          <w:szCs w:val="22"/>
        </w:rPr>
        <w:t xml:space="preserve">согласованного с министерством имущественных отношений Самарской области от 21.01.2022, </w:t>
      </w:r>
      <w:r w:rsidR="003B298B" w:rsidRPr="003B298B">
        <w:rPr>
          <w:sz w:val="22"/>
          <w:szCs w:val="22"/>
        </w:rPr>
        <w:t>утвержденного приказом министерства образования и науки Самарской области от 31.01.2022 № 18-од</w:t>
      </w:r>
      <w:r w:rsidRPr="003B298B">
        <w:rPr>
          <w:spacing w:val="-4"/>
          <w:sz w:val="22"/>
          <w:szCs w:val="22"/>
        </w:rPr>
        <w:t>;  лицензии на осуществление образовательной деятельности выданной министерством образования и науки Самарской области  «10» августа 2015г.,  регистрационный № 5872, выданной на срок бессрочно;  свидетельства о государственной аккредитации выданное министерством образования и науки Самарской области  «14» мая 2018г. регистрационный № 862-18, на срок до «04» мая 2024г., с одной стороны и ___________________________________________________________________</w:t>
      </w:r>
    </w:p>
    <w:p w:rsidR="00A40918" w:rsidRPr="00E6577C" w:rsidRDefault="00A40918" w:rsidP="00C60933">
      <w:pPr>
        <w:spacing w:line="276" w:lineRule="auto"/>
        <w:ind w:right="-5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__________________________________________________________________________________</w:t>
      </w:r>
    </w:p>
    <w:p w:rsidR="009A6A1C" w:rsidRPr="00E6577C" w:rsidRDefault="009A6A1C" w:rsidP="00C60933">
      <w:pPr>
        <w:jc w:val="center"/>
        <w:rPr>
          <w:i/>
          <w:spacing w:val="-4"/>
          <w:sz w:val="22"/>
          <w:szCs w:val="22"/>
          <w:vertAlign w:val="superscript"/>
        </w:rPr>
      </w:pPr>
      <w:r w:rsidRPr="00E6577C">
        <w:rPr>
          <w:i/>
          <w:spacing w:val="-4"/>
          <w:sz w:val="22"/>
          <w:szCs w:val="22"/>
          <w:vertAlign w:val="superscript"/>
        </w:rPr>
        <w:t>(фамилия, имя, отчество (при наличии) законного представителя</w:t>
      </w:r>
    </w:p>
    <w:p w:rsidR="009A6A1C" w:rsidRPr="00E6577C" w:rsidRDefault="009A6A1C" w:rsidP="00C60933">
      <w:pPr>
        <w:pStyle w:val="a3"/>
        <w:spacing w:after="0"/>
        <w:rPr>
          <w:b/>
          <w:spacing w:val="-4"/>
          <w:sz w:val="22"/>
          <w:szCs w:val="22"/>
        </w:rPr>
      </w:pPr>
      <w:r w:rsidRPr="00E6577C">
        <w:rPr>
          <w:spacing w:val="-4"/>
          <w:sz w:val="22"/>
          <w:szCs w:val="22"/>
        </w:rPr>
        <w:t>именуемый в дальнейшем «Заказчик» с другой стороны, заключили настоящий договор о следующем:</w:t>
      </w:r>
    </w:p>
    <w:p w:rsidR="009A6A1C" w:rsidRPr="00E6577C" w:rsidRDefault="009A6A1C" w:rsidP="00C60933">
      <w:pPr>
        <w:ind w:firstLine="709"/>
        <w:jc w:val="both"/>
        <w:rPr>
          <w:spacing w:val="-4"/>
          <w:sz w:val="22"/>
          <w:szCs w:val="22"/>
        </w:rPr>
      </w:pPr>
    </w:p>
    <w:p w:rsidR="009A6A1C" w:rsidRPr="00E6577C" w:rsidRDefault="009A6A1C" w:rsidP="00C60933">
      <w:pPr>
        <w:pStyle w:val="2"/>
        <w:spacing w:before="0" w:after="0"/>
        <w:ind w:firstLine="709"/>
        <w:jc w:val="center"/>
        <w:rPr>
          <w:rFonts w:ascii="Times New Roman" w:hAnsi="Times New Roman"/>
          <w:b w:val="0"/>
          <w:i w:val="0"/>
          <w:spacing w:val="-4"/>
          <w:sz w:val="22"/>
          <w:szCs w:val="22"/>
        </w:rPr>
      </w:pPr>
      <w:r w:rsidRPr="00E6577C">
        <w:rPr>
          <w:rFonts w:ascii="Times New Roman" w:hAnsi="Times New Roman"/>
          <w:b w:val="0"/>
          <w:i w:val="0"/>
          <w:spacing w:val="-4"/>
          <w:sz w:val="22"/>
          <w:szCs w:val="22"/>
        </w:rPr>
        <w:t>I. Предмет Договора</w:t>
      </w:r>
    </w:p>
    <w:p w:rsidR="009A6A1C" w:rsidRPr="00E6577C" w:rsidRDefault="009A6A1C" w:rsidP="00C60933">
      <w:pPr>
        <w:pStyle w:val="a3"/>
        <w:spacing w:after="0"/>
        <w:ind w:firstLine="709"/>
        <w:rPr>
          <w:spacing w:val="-4"/>
          <w:sz w:val="22"/>
          <w:szCs w:val="22"/>
        </w:rPr>
      </w:pPr>
      <w:r w:rsidRPr="00E6577C">
        <w:rPr>
          <w:spacing w:val="-4"/>
          <w:sz w:val="22"/>
          <w:szCs w:val="22"/>
        </w:rPr>
        <w:t>1.1. Участники настоящего договора обязуются путем объединения определенных ниже средств и усилий совместно действовать для достижения общей цели – образования и воспитания ________________________________________________________</w:t>
      </w:r>
      <w:r w:rsidR="00A40918">
        <w:rPr>
          <w:spacing w:val="-4"/>
          <w:sz w:val="22"/>
          <w:szCs w:val="22"/>
        </w:rPr>
        <w:t>_________</w:t>
      </w:r>
      <w:r w:rsidRPr="00E6577C">
        <w:rPr>
          <w:spacing w:val="-4"/>
          <w:sz w:val="22"/>
          <w:szCs w:val="22"/>
        </w:rPr>
        <w:t>, именуемого(ой) в дальнейшем «Обучающийся».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pacing w:val="-4"/>
          <w:sz w:val="22"/>
          <w:szCs w:val="22"/>
        </w:rPr>
        <w:t xml:space="preserve">1.2. Форма обучения </w:t>
      </w:r>
      <w:r w:rsidRPr="00E6577C">
        <w:rPr>
          <w:rFonts w:ascii="Times New Roman" w:hAnsi="Times New Roman" w:cs="Times New Roman"/>
          <w:spacing w:val="-4"/>
          <w:sz w:val="22"/>
          <w:szCs w:val="22"/>
        </w:rPr>
        <w:t>очная.</w:t>
      </w:r>
      <w:r w:rsidRPr="00E6577C">
        <w:rPr>
          <w:rFonts w:ascii="Times New Roman" w:hAnsi="Times New Roman" w:cs="Times New Roman"/>
          <w:b w:val="0"/>
          <w:spacing w:val="-4"/>
          <w:sz w:val="22"/>
          <w:szCs w:val="22"/>
        </w:rPr>
        <w:t xml:space="preserve"> Срок освоения профессиональной образовательной программы (продолжительность обучения) на момент подписания Договора составляет 3года 10 месяцев по профессии/</w:t>
      </w:r>
      <w:r w:rsidRPr="00A40918">
        <w:rPr>
          <w:rFonts w:ascii="Times New Roman" w:hAnsi="Times New Roman" w:cs="Times New Roman"/>
          <w:b w:val="0"/>
          <w:spacing w:val="-4"/>
          <w:sz w:val="22"/>
          <w:szCs w:val="22"/>
        </w:rPr>
        <w:t>специальности</w:t>
      </w:r>
      <w:r w:rsidRPr="00E6577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A40918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pacing w:val="-4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pacing w:val="-4"/>
          <w:sz w:val="22"/>
          <w:szCs w:val="22"/>
        </w:rPr>
        <w:t>1.3.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профессиональной образовательной программы и (или) отчисленному из колледжа, выдается справка об обучении или о периоде обучения по образцу, самостоятельно устанавливаемому колледжем.</w:t>
      </w:r>
    </w:p>
    <w:p w:rsidR="009A6A1C" w:rsidRPr="00E6577C" w:rsidRDefault="009A6A1C" w:rsidP="00C60933">
      <w:pPr>
        <w:pStyle w:val="a3"/>
        <w:spacing w:after="0"/>
        <w:ind w:firstLine="709"/>
        <w:rPr>
          <w:spacing w:val="-4"/>
          <w:sz w:val="22"/>
          <w:szCs w:val="22"/>
        </w:rPr>
      </w:pP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center"/>
        <w:rPr>
          <w:rFonts w:ascii="Times New Roman" w:hAnsi="Times New Roman" w:cs="Times New Roman"/>
          <w:b w:val="0"/>
          <w:spacing w:val="-4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pacing w:val="-4"/>
          <w:sz w:val="22"/>
          <w:szCs w:val="22"/>
          <w:lang w:val="en-US"/>
        </w:rPr>
        <w:t>II</w:t>
      </w:r>
      <w:r w:rsidRPr="00E6577C">
        <w:rPr>
          <w:rFonts w:ascii="Times New Roman" w:hAnsi="Times New Roman" w:cs="Times New Roman"/>
          <w:b w:val="0"/>
          <w:spacing w:val="-4"/>
          <w:sz w:val="22"/>
          <w:szCs w:val="22"/>
        </w:rPr>
        <w:t>. Права Исполнителя, Заказчика и Обучающегося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pacing w:val="-4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pacing w:val="-4"/>
          <w:sz w:val="22"/>
          <w:szCs w:val="22"/>
        </w:rPr>
        <w:t>2.1. Исполнитель вправе: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pacing w:val="-4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pacing w:val="-4"/>
          <w:sz w:val="22"/>
          <w:szCs w:val="22"/>
        </w:rPr>
        <w:t>2.1.1. Самостоятельно осуществлять образовательную деятельность, выбирать системы оценок, формы, порядок и периодичность промежуточной аттестации обучающихся.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pacing w:val="-4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pacing w:val="-4"/>
          <w:sz w:val="22"/>
          <w:szCs w:val="22"/>
        </w:rPr>
        <w:t>2.1.2. 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pacing w:val="-4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pacing w:val="-4"/>
          <w:sz w:val="22"/>
          <w:szCs w:val="22"/>
        </w:rPr>
        <w:t>2.2. Заказчик вправе: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pacing w:val="-4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pacing w:val="-4"/>
          <w:sz w:val="22"/>
          <w:szCs w:val="22"/>
        </w:rPr>
        <w:t>2.2.1. Получать информацию от Исполнителя по вопросам организации и обеспечения надлежащего исполнения услуг, предусмотренных разделом 1 Договора.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pacing w:val="-4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pacing w:val="-4"/>
          <w:sz w:val="22"/>
          <w:szCs w:val="22"/>
        </w:rPr>
        <w:t>2.2.2 Обращаться к работникам Исполнителя по вопросам, касающимся образовательной деятельности.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pacing w:val="-4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pacing w:val="-4"/>
          <w:sz w:val="22"/>
          <w:szCs w:val="22"/>
        </w:rPr>
        <w:t>2.3. Обучающийся вправе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pacing w:val="-4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pacing w:val="-4"/>
          <w:sz w:val="22"/>
          <w:szCs w:val="22"/>
        </w:rPr>
        <w:t xml:space="preserve">2.3.1. Пользоваться академическими правами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6577C">
          <w:rPr>
            <w:rFonts w:ascii="Times New Roman" w:hAnsi="Times New Roman" w:cs="Times New Roman"/>
            <w:b w:val="0"/>
            <w:spacing w:val="-4"/>
            <w:sz w:val="22"/>
            <w:szCs w:val="22"/>
          </w:rPr>
          <w:t>2012 г</w:t>
        </w:r>
      </w:smartTag>
      <w:r w:rsidRPr="00E6577C">
        <w:rPr>
          <w:rFonts w:ascii="Times New Roman" w:hAnsi="Times New Roman" w:cs="Times New Roman"/>
          <w:b w:val="0"/>
          <w:spacing w:val="-4"/>
          <w:sz w:val="22"/>
          <w:szCs w:val="22"/>
        </w:rPr>
        <w:t xml:space="preserve">. № 273-ФЗ «Об образовании в Российской Федерации». </w:t>
      </w:r>
    </w:p>
    <w:p w:rsidR="009A6A1C" w:rsidRPr="00E6577C" w:rsidRDefault="009A6A1C" w:rsidP="00C60933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pacing w:val="-4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pacing w:val="-4"/>
          <w:sz w:val="22"/>
          <w:szCs w:val="22"/>
        </w:rPr>
        <w:t>2.3.2. Получать информацию от Исполнителя по вопросам организации и обеспечения надлежащего исполнения услуг, предусмотренных разделом 1 Договора.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</w:rPr>
        <w:t>2.3.3. Обращаться к работникам Исполнителя по вопросам, касающимся образовательной деятельности.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</w:rPr>
        <w:t>2.3.4. Пользоваться имуществом Исполнителя, необходимым для освоения профессиональной образовательной программы.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</w:rPr>
        <w:lastRenderedPageBreak/>
        <w:t>2.3.5. Получать образовательные услуги, предоставляемые Исполнителем и не входящие в профессиональную образовательную программу, на основании отдельного договора.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</w:rPr>
        <w:t>2.3.6. Принимать участие в социально-культурных, оздоровительных и иных мероприятиях, организованных Исполнителем.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</w:rPr>
        <w:t>2.3.7.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  <w:lang w:val="en-US"/>
        </w:rPr>
        <w:t>III</w:t>
      </w:r>
      <w:r w:rsidRPr="00E6577C">
        <w:rPr>
          <w:rFonts w:ascii="Times New Roman" w:hAnsi="Times New Roman" w:cs="Times New Roman"/>
          <w:b w:val="0"/>
          <w:sz w:val="22"/>
          <w:szCs w:val="22"/>
        </w:rPr>
        <w:t>. Обязанности Исполнителя, Заказчика и Обучающегося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</w:rPr>
        <w:t>3. 1.Исполнитель обязан: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</w:rPr>
        <w:t>3.1.1. Ознакомить Заказчика и Обучающегося со своим Уставом, с лицензией на осуществление образовательной деятельности, со свидетельством о государственной аккредитации, с профессиональными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 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</w:rPr>
        <w:t>3.1.2.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</w:rPr>
        <w:t>3.1.3. Организовать и обеспечить надлежащее предоставление образовательных услуг, предусмотренных разделом 1 Договора.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</w:rPr>
        <w:t>3.1.4. Создать для обучающегося необходимые условия для освоения выбранной профессиональной образовательной программы.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</w:rPr>
        <w:t>3.1.5. Организовать практику по направлениям Исполнителя на предприятиях и в организациях города, с которыми Исполнитель заключил договор на организацию практики. При отсутствии договора Исполнителя с предприятиями и организациями города на прохождение Обучающийся самостоятельно находит место прохождения практики.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</w:rPr>
        <w:t>3.1.6. После освоения Обучающимся профессиональной образовательной программы и успешного прохождения государственной итоговой аттестации выдать ему документ __________________</w:t>
      </w:r>
      <w:r w:rsidRPr="00E6577C">
        <w:rPr>
          <w:rFonts w:ascii="Times New Roman" w:hAnsi="Times New Roman" w:cs="Times New Roman"/>
          <w:b w:val="0"/>
          <w:sz w:val="22"/>
          <w:szCs w:val="22"/>
          <w:u w:val="single"/>
        </w:rPr>
        <w:t>диплом о среднем профессиональном образовании</w:t>
      </w:r>
      <w:r w:rsidRPr="00E6577C">
        <w:rPr>
          <w:rFonts w:ascii="Times New Roman" w:hAnsi="Times New Roman" w:cs="Times New Roman"/>
          <w:b w:val="0"/>
          <w:sz w:val="22"/>
          <w:szCs w:val="22"/>
        </w:rPr>
        <w:t>___________________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i/>
          <w:sz w:val="22"/>
          <w:szCs w:val="22"/>
        </w:rPr>
        <w:t>(документ об образовании и (или) о квалификации)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</w:rPr>
        <w:t>3.1.7. Осуществлять свою деятельность в соответствии с кодексом профессиональной этики педагогических работников государственного автономного профессионального образовательного учреждения Самарской области «Колледж технического и художественного образования г. Тольятти», проявлять уважение к личности Обучающегося, не допускать физического и психологического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</w:rPr>
        <w:t>3.2. Обучающийся обязан: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</w:rPr>
        <w:t>3.2.1. Добросовестно осваивать профессиональную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в том числе и все виды практик, осуществлять самостоятельную подготовку к занятиям, выполнять задания, данные педагогическими работниками в рамках профессиональной образовательной программы;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</w:rPr>
        <w:t>3.2.2. Выполнять требования Устава Исполнителя,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деятельности;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</w:rPr>
        <w:t>3.2.3. 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</w:rPr>
        <w:t>3.2.4. 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</w:rPr>
        <w:t>3.2.5 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Федерации;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</w:rPr>
        <w:t>3.3. Заказчик обязан: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</w:rPr>
        <w:lastRenderedPageBreak/>
        <w:t>3.3.1. 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</w:rPr>
        <w:t>3.3.2. Уважать честь и достоинство обучающихся и работников Исполнителя.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  <w:lang w:val="en-US"/>
        </w:rPr>
        <w:t>IV</w:t>
      </w:r>
      <w:r w:rsidRPr="00E6577C">
        <w:rPr>
          <w:rFonts w:ascii="Times New Roman" w:hAnsi="Times New Roman" w:cs="Times New Roman"/>
          <w:b w:val="0"/>
          <w:sz w:val="22"/>
          <w:szCs w:val="22"/>
        </w:rPr>
        <w:t>. Ответственность Сторон</w:t>
      </w:r>
    </w:p>
    <w:p w:rsidR="009A6A1C" w:rsidRPr="00E6577C" w:rsidRDefault="009A6A1C" w:rsidP="00C60933">
      <w:pPr>
        <w:spacing w:line="276" w:lineRule="auto"/>
        <w:ind w:firstLine="709"/>
        <w:jc w:val="both"/>
        <w:rPr>
          <w:sz w:val="22"/>
          <w:szCs w:val="22"/>
        </w:rPr>
      </w:pPr>
      <w:r w:rsidRPr="00E6577C">
        <w:rPr>
          <w:sz w:val="22"/>
          <w:szCs w:val="22"/>
        </w:rPr>
        <w:t>4.1 Стороны договора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9A6A1C" w:rsidRPr="00E6577C" w:rsidRDefault="009A6A1C" w:rsidP="00C60933">
      <w:pPr>
        <w:spacing w:line="276" w:lineRule="auto"/>
        <w:ind w:firstLine="709"/>
        <w:jc w:val="both"/>
        <w:rPr>
          <w:sz w:val="22"/>
          <w:szCs w:val="22"/>
        </w:rPr>
      </w:pPr>
      <w:r w:rsidRPr="00E6577C">
        <w:rPr>
          <w:sz w:val="22"/>
          <w:szCs w:val="22"/>
        </w:rPr>
        <w:t>4.2 Для исполнения договора не допускается осуществлять действия, квалифицируемые как дача/получения взятки, коммерческий подкуп, злоупотребление должностным положением и иные коррупционные нарушения – как в отношениях между сторонами договора, так  в отношениях с третьими лицами и государственными органами.</w:t>
      </w:r>
    </w:p>
    <w:p w:rsidR="009A6A1C" w:rsidRPr="00E6577C" w:rsidRDefault="009A6A1C" w:rsidP="00C60933">
      <w:pPr>
        <w:spacing w:line="276" w:lineRule="auto"/>
        <w:ind w:firstLine="709"/>
        <w:jc w:val="both"/>
        <w:rPr>
          <w:sz w:val="22"/>
          <w:szCs w:val="22"/>
        </w:rPr>
      </w:pPr>
      <w:r w:rsidRPr="00E6577C">
        <w:rPr>
          <w:sz w:val="22"/>
          <w:szCs w:val="22"/>
        </w:rPr>
        <w:t>4.3 В случае выявления коррупционного нарушения, допущенного в связи с исполнением договора, пострадавшая сторона вправе в одностороннем порядке полностью или в соответствующей части отказаться от исполнения договора, что влечет его автоматическое полное или частичное расторжение с момента получения другой стороной уведомления об этом.</w:t>
      </w:r>
    </w:p>
    <w:p w:rsidR="009A6A1C" w:rsidRPr="00E6577C" w:rsidRDefault="009A6A1C" w:rsidP="00C60933">
      <w:pPr>
        <w:spacing w:line="276" w:lineRule="auto"/>
        <w:ind w:firstLine="709"/>
        <w:jc w:val="both"/>
        <w:rPr>
          <w:sz w:val="22"/>
          <w:szCs w:val="22"/>
        </w:rPr>
      </w:pPr>
      <w:r w:rsidRPr="00E6577C">
        <w:rPr>
          <w:sz w:val="22"/>
          <w:szCs w:val="22"/>
        </w:rPr>
        <w:t xml:space="preserve">4.4. Стороны договора предупреждены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РФ, а также </w:t>
      </w:r>
      <w:r w:rsidR="005B19DD" w:rsidRPr="00E6577C">
        <w:rPr>
          <w:sz w:val="22"/>
          <w:szCs w:val="22"/>
        </w:rPr>
        <w:t>антикоррупционной</w:t>
      </w:r>
      <w:r w:rsidRPr="00E6577C">
        <w:rPr>
          <w:sz w:val="22"/>
          <w:szCs w:val="22"/>
        </w:rPr>
        <w:t xml:space="preserve"> политикой.</w:t>
      </w:r>
    </w:p>
    <w:p w:rsidR="009A6A1C" w:rsidRPr="00E6577C" w:rsidRDefault="009A6A1C" w:rsidP="00C60933">
      <w:pPr>
        <w:spacing w:line="276" w:lineRule="auto"/>
        <w:ind w:firstLine="709"/>
        <w:jc w:val="both"/>
        <w:rPr>
          <w:sz w:val="22"/>
          <w:szCs w:val="22"/>
        </w:rPr>
      </w:pPr>
      <w:r w:rsidRPr="00E6577C">
        <w:rPr>
          <w:sz w:val="22"/>
          <w:szCs w:val="22"/>
        </w:rPr>
        <w:t>4.5  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</w:t>
      </w:r>
    </w:p>
    <w:p w:rsidR="009A6A1C" w:rsidRPr="00E6577C" w:rsidRDefault="009A6A1C" w:rsidP="00C60933">
      <w:pPr>
        <w:spacing w:line="276" w:lineRule="auto"/>
        <w:ind w:firstLine="709"/>
        <w:jc w:val="center"/>
        <w:rPr>
          <w:sz w:val="22"/>
          <w:szCs w:val="22"/>
        </w:rPr>
      </w:pPr>
    </w:p>
    <w:p w:rsidR="009A6A1C" w:rsidRPr="00E6577C" w:rsidRDefault="009A6A1C" w:rsidP="00C60933">
      <w:pPr>
        <w:spacing w:line="276" w:lineRule="auto"/>
        <w:ind w:firstLine="709"/>
        <w:jc w:val="center"/>
        <w:rPr>
          <w:sz w:val="22"/>
          <w:szCs w:val="22"/>
        </w:rPr>
      </w:pPr>
      <w:r w:rsidRPr="00E6577C">
        <w:rPr>
          <w:sz w:val="22"/>
          <w:szCs w:val="22"/>
          <w:lang w:val="en-US"/>
        </w:rPr>
        <w:t>V</w:t>
      </w:r>
      <w:r w:rsidRPr="00E6577C">
        <w:rPr>
          <w:sz w:val="22"/>
          <w:szCs w:val="22"/>
        </w:rPr>
        <w:t>. Порядок изменения и расторжения Договора</w:t>
      </w:r>
    </w:p>
    <w:p w:rsidR="009A6A1C" w:rsidRPr="00E6577C" w:rsidRDefault="009A6A1C" w:rsidP="00C60933">
      <w:pPr>
        <w:spacing w:line="276" w:lineRule="auto"/>
        <w:ind w:firstLine="709"/>
        <w:jc w:val="both"/>
        <w:rPr>
          <w:sz w:val="22"/>
          <w:szCs w:val="22"/>
        </w:rPr>
      </w:pPr>
      <w:r w:rsidRPr="00E6577C">
        <w:rPr>
          <w:sz w:val="22"/>
          <w:szCs w:val="22"/>
        </w:rPr>
        <w:t>5. Договор может быть расторгнут:</w:t>
      </w:r>
    </w:p>
    <w:p w:rsidR="009A6A1C" w:rsidRPr="00E6577C" w:rsidRDefault="009A6A1C" w:rsidP="00C60933">
      <w:pPr>
        <w:spacing w:line="276" w:lineRule="auto"/>
        <w:ind w:firstLine="709"/>
        <w:jc w:val="both"/>
        <w:rPr>
          <w:sz w:val="22"/>
          <w:szCs w:val="22"/>
        </w:rPr>
      </w:pPr>
      <w:r w:rsidRPr="00E6577C">
        <w:rPr>
          <w:sz w:val="22"/>
          <w:szCs w:val="22"/>
        </w:rPr>
        <w:t>5.1. По соглашению сторон.</w:t>
      </w:r>
    </w:p>
    <w:p w:rsidR="009A6A1C" w:rsidRPr="00E6577C" w:rsidRDefault="009A6A1C" w:rsidP="00C60933">
      <w:pPr>
        <w:spacing w:line="276" w:lineRule="auto"/>
        <w:ind w:firstLine="709"/>
        <w:jc w:val="both"/>
        <w:rPr>
          <w:sz w:val="22"/>
          <w:szCs w:val="22"/>
        </w:rPr>
      </w:pPr>
      <w:r w:rsidRPr="00E6577C">
        <w:rPr>
          <w:sz w:val="22"/>
          <w:szCs w:val="22"/>
        </w:rPr>
        <w:t>5.2. По инициативе Исполнителя в случае:</w:t>
      </w:r>
    </w:p>
    <w:p w:rsidR="009A6A1C" w:rsidRPr="00E6577C" w:rsidRDefault="009A6A1C" w:rsidP="00C60933">
      <w:pPr>
        <w:spacing w:line="276" w:lineRule="auto"/>
        <w:ind w:firstLine="709"/>
        <w:jc w:val="both"/>
        <w:rPr>
          <w:sz w:val="22"/>
          <w:szCs w:val="22"/>
        </w:rPr>
      </w:pPr>
      <w:r w:rsidRPr="00E6577C">
        <w:rPr>
          <w:sz w:val="22"/>
          <w:szCs w:val="22"/>
        </w:rPr>
        <w:t>5.2.1.  Применения к Обучающемуся, достигшему возраста 15 лет, отчисления как меры дисциплинарного взыскания;</w:t>
      </w:r>
    </w:p>
    <w:p w:rsidR="009A6A1C" w:rsidRPr="00E6577C" w:rsidRDefault="009A6A1C" w:rsidP="00C60933">
      <w:pPr>
        <w:spacing w:line="276" w:lineRule="auto"/>
        <w:ind w:firstLine="709"/>
        <w:jc w:val="both"/>
        <w:rPr>
          <w:sz w:val="22"/>
          <w:szCs w:val="22"/>
        </w:rPr>
      </w:pPr>
      <w:r w:rsidRPr="00E6577C">
        <w:rPr>
          <w:sz w:val="22"/>
          <w:szCs w:val="22"/>
        </w:rPr>
        <w:t>5.2.2. Невыполнения Обучающимся обязанностей по добросовестному освоению профессиональной образовательной программы (части образовательной программы) и выполнению учебного плана;</w:t>
      </w:r>
    </w:p>
    <w:p w:rsidR="009A6A1C" w:rsidRPr="00E6577C" w:rsidRDefault="009A6A1C" w:rsidP="00C60933">
      <w:pPr>
        <w:spacing w:line="276" w:lineRule="auto"/>
        <w:ind w:firstLine="709"/>
        <w:jc w:val="both"/>
        <w:rPr>
          <w:sz w:val="22"/>
          <w:szCs w:val="22"/>
        </w:rPr>
      </w:pPr>
      <w:r w:rsidRPr="00E6577C">
        <w:rPr>
          <w:sz w:val="22"/>
          <w:szCs w:val="22"/>
        </w:rPr>
        <w:t>5.2.3. Установления нарушения порядка приема в колледж, повлекшего по вине Обучающегося его незаконное зачисление в эту образовательную организацию;</w:t>
      </w:r>
    </w:p>
    <w:p w:rsidR="009A6A1C" w:rsidRPr="00E6577C" w:rsidRDefault="009A6A1C" w:rsidP="00C60933">
      <w:pPr>
        <w:spacing w:line="276" w:lineRule="auto"/>
        <w:ind w:firstLine="709"/>
        <w:jc w:val="both"/>
        <w:rPr>
          <w:sz w:val="22"/>
          <w:szCs w:val="22"/>
        </w:rPr>
      </w:pPr>
      <w:r w:rsidRPr="00E6577C">
        <w:rPr>
          <w:sz w:val="22"/>
          <w:szCs w:val="22"/>
        </w:rPr>
        <w:t>5.2.5. Невозможности надлежащего исполнения обязательств по оказанию образовательных услуг вследствие действий (бездействия) Обучающегося.</w:t>
      </w:r>
    </w:p>
    <w:p w:rsidR="009A6A1C" w:rsidRPr="00E6577C" w:rsidRDefault="009A6A1C" w:rsidP="00C60933">
      <w:pPr>
        <w:spacing w:line="276" w:lineRule="auto"/>
        <w:ind w:firstLine="709"/>
        <w:jc w:val="both"/>
        <w:rPr>
          <w:sz w:val="22"/>
          <w:szCs w:val="22"/>
        </w:rPr>
      </w:pPr>
      <w:r w:rsidRPr="00E6577C">
        <w:rPr>
          <w:sz w:val="22"/>
          <w:szCs w:val="22"/>
        </w:rPr>
        <w:t>5.3. По инициативе Заказчика в случае:</w:t>
      </w:r>
    </w:p>
    <w:p w:rsidR="009A6A1C" w:rsidRPr="00E6577C" w:rsidRDefault="009A6A1C" w:rsidP="00C60933">
      <w:pPr>
        <w:spacing w:line="276" w:lineRule="auto"/>
        <w:ind w:firstLine="709"/>
        <w:jc w:val="both"/>
        <w:rPr>
          <w:sz w:val="22"/>
          <w:szCs w:val="22"/>
        </w:rPr>
      </w:pPr>
      <w:r w:rsidRPr="00E6577C">
        <w:rPr>
          <w:sz w:val="22"/>
          <w:szCs w:val="22"/>
        </w:rPr>
        <w:t>5.3.1. Нарушения Исполнителем сроков оказания образовательных услуг (сроков начала и (или) окончания оказания образовательных услуг) либо, если во время оказания образовательных услуг стало очевидным, что они не будут осуществлены в срок;</w:t>
      </w:r>
    </w:p>
    <w:p w:rsidR="009A6A1C" w:rsidRPr="00E6577C" w:rsidRDefault="009A6A1C" w:rsidP="00C60933">
      <w:pPr>
        <w:spacing w:line="276" w:lineRule="auto"/>
        <w:ind w:firstLine="709"/>
        <w:jc w:val="both"/>
        <w:rPr>
          <w:sz w:val="22"/>
          <w:szCs w:val="22"/>
        </w:rPr>
      </w:pPr>
      <w:r w:rsidRPr="00E6577C">
        <w:rPr>
          <w:sz w:val="22"/>
          <w:szCs w:val="22"/>
        </w:rPr>
        <w:t>5.3.2. Обнаружения существенного недостатка оказанных образовательных услуг или иных существенных отступлений от условий Договора.</w:t>
      </w:r>
    </w:p>
    <w:p w:rsidR="009A6A1C" w:rsidRPr="00E6577C" w:rsidRDefault="009A6A1C" w:rsidP="00C60933">
      <w:pPr>
        <w:spacing w:line="276" w:lineRule="auto"/>
        <w:ind w:firstLine="709"/>
        <w:jc w:val="both"/>
        <w:rPr>
          <w:sz w:val="22"/>
          <w:szCs w:val="22"/>
        </w:rPr>
      </w:pPr>
      <w:r w:rsidRPr="00E6577C">
        <w:rPr>
          <w:sz w:val="22"/>
          <w:szCs w:val="22"/>
        </w:rPr>
        <w:t>5.4. </w:t>
      </w:r>
      <w:r w:rsidRPr="00E6577C">
        <w:rPr>
          <w:bCs/>
          <w:sz w:val="22"/>
          <w:szCs w:val="22"/>
        </w:rPr>
        <w:t>Изменения Договора оформляются дополнительными соглашениями к Договору.</w:t>
      </w:r>
    </w:p>
    <w:p w:rsidR="009A6A1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60933" w:rsidRPr="00E6577C" w:rsidRDefault="00C60933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  <w:lang w:val="en-US"/>
        </w:rPr>
        <w:t>VI</w:t>
      </w:r>
      <w:r w:rsidRPr="00E6577C">
        <w:rPr>
          <w:rFonts w:ascii="Times New Roman" w:hAnsi="Times New Roman" w:cs="Times New Roman"/>
          <w:b w:val="0"/>
          <w:sz w:val="22"/>
          <w:szCs w:val="22"/>
        </w:rPr>
        <w:t>. Заключительные положения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</w:rPr>
        <w:t>6. Договор вступает в силу со дня его заключения и действует до полного исполнения Сторонами обязательств.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</w:rPr>
        <w:lastRenderedPageBreak/>
        <w:t>6.1. Договор составлен в 2</w:t>
      </w:r>
      <w:r w:rsidRPr="00E6577C">
        <w:rPr>
          <w:rFonts w:ascii="Times New Roman" w:hAnsi="Times New Roman" w:cs="Times New Roman"/>
          <w:b w:val="0"/>
          <w:sz w:val="22"/>
          <w:szCs w:val="22"/>
          <w:vertAlign w:val="superscript"/>
        </w:rPr>
        <w:t>х</w:t>
      </w:r>
      <w:r w:rsidRPr="00E6577C">
        <w:rPr>
          <w:rFonts w:ascii="Times New Roman" w:hAnsi="Times New Roman" w:cs="Times New Roman"/>
          <w:b w:val="0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</w:rPr>
        <w:t>6.2 Споры между участниками образовательных отношений регулируются «Положением о комиссии по урегулированию споров между участниками образовательных отношений государственного автономного профессионального образовательного учреждения Самарской области «Колледж технического и художественного образования г. Тольятти»».</w:t>
      </w:r>
    </w:p>
    <w:p w:rsidR="009A6A1C" w:rsidRPr="00E6577C" w:rsidRDefault="009A6A1C" w:rsidP="00C60933">
      <w:pPr>
        <w:pStyle w:val="ConsPlusTitle"/>
        <w:widowControl/>
        <w:spacing w:line="276" w:lineRule="auto"/>
        <w:ind w:right="-1" w:firstLine="709"/>
        <w:jc w:val="both"/>
        <w:rPr>
          <w:sz w:val="22"/>
          <w:szCs w:val="22"/>
        </w:rPr>
      </w:pPr>
      <w:r w:rsidRPr="00E6577C">
        <w:rPr>
          <w:rFonts w:ascii="Times New Roman" w:hAnsi="Times New Roman" w:cs="Times New Roman"/>
          <w:b w:val="0"/>
          <w:sz w:val="22"/>
          <w:szCs w:val="22"/>
        </w:rPr>
        <w:t xml:space="preserve"> 6.3 </w:t>
      </w:r>
      <w:r w:rsidRPr="00E6577C">
        <w:rPr>
          <w:rFonts w:ascii="Times New Roman" w:hAnsi="Times New Roman" w:cs="Times New Roman"/>
          <w:b w:val="0"/>
          <w:iCs/>
          <w:sz w:val="22"/>
          <w:szCs w:val="22"/>
        </w:rPr>
        <w:t>Споры по Договору и дополнительным соглашениям к Договору, при невозможности их решения договаривающимися Сторонами, решаются в судебном порядке.</w:t>
      </w:r>
    </w:p>
    <w:p w:rsidR="009A6A1C" w:rsidRPr="00E6577C" w:rsidRDefault="009A6A1C" w:rsidP="00C60933">
      <w:pPr>
        <w:jc w:val="both"/>
        <w:rPr>
          <w:sz w:val="22"/>
          <w:szCs w:val="22"/>
        </w:rPr>
      </w:pPr>
    </w:p>
    <w:p w:rsidR="009A6A1C" w:rsidRPr="00E6577C" w:rsidRDefault="009A6A1C" w:rsidP="00C60933">
      <w:pPr>
        <w:jc w:val="center"/>
        <w:rPr>
          <w:sz w:val="22"/>
          <w:szCs w:val="22"/>
        </w:rPr>
      </w:pPr>
      <w:r w:rsidRPr="00E6577C">
        <w:rPr>
          <w:sz w:val="22"/>
          <w:szCs w:val="22"/>
        </w:rPr>
        <w:t>V</w:t>
      </w:r>
      <w:r w:rsidRPr="00E6577C">
        <w:rPr>
          <w:sz w:val="22"/>
          <w:szCs w:val="22"/>
          <w:lang w:val="en-US"/>
        </w:rPr>
        <w:t>II</w:t>
      </w:r>
      <w:r w:rsidRPr="00E6577C">
        <w:rPr>
          <w:sz w:val="22"/>
          <w:szCs w:val="22"/>
        </w:rPr>
        <w:t>. Срок действия Договора</w:t>
      </w:r>
    </w:p>
    <w:p w:rsidR="009A6A1C" w:rsidRPr="00E6577C" w:rsidRDefault="009A6A1C" w:rsidP="00C60933">
      <w:pPr>
        <w:jc w:val="center"/>
        <w:rPr>
          <w:sz w:val="22"/>
          <w:szCs w:val="22"/>
        </w:rPr>
      </w:pPr>
    </w:p>
    <w:p w:rsidR="009A6A1C" w:rsidRPr="00E6577C" w:rsidRDefault="009A6A1C" w:rsidP="00C60933">
      <w:pPr>
        <w:pStyle w:val="a3"/>
        <w:spacing w:after="0"/>
        <w:ind w:left="567"/>
        <w:rPr>
          <w:color w:val="FF0000"/>
          <w:sz w:val="22"/>
          <w:szCs w:val="22"/>
        </w:rPr>
      </w:pPr>
      <w:r w:rsidRPr="00E6577C">
        <w:rPr>
          <w:sz w:val="22"/>
          <w:szCs w:val="22"/>
        </w:rPr>
        <w:t>Настоящий Договор действует с  01.09. 20</w:t>
      </w:r>
      <w:r w:rsidR="00E6577C">
        <w:rPr>
          <w:sz w:val="22"/>
          <w:szCs w:val="22"/>
        </w:rPr>
        <w:t>2___</w:t>
      </w:r>
      <w:r w:rsidRPr="00E6577C">
        <w:rPr>
          <w:sz w:val="22"/>
          <w:szCs w:val="22"/>
        </w:rPr>
        <w:t>года по 30.06.20</w:t>
      </w:r>
      <w:r w:rsidR="00E6577C">
        <w:rPr>
          <w:sz w:val="22"/>
          <w:szCs w:val="22"/>
        </w:rPr>
        <w:t>2____</w:t>
      </w:r>
      <w:r w:rsidRPr="00E6577C">
        <w:rPr>
          <w:sz w:val="22"/>
          <w:szCs w:val="22"/>
        </w:rPr>
        <w:t xml:space="preserve"> года.</w:t>
      </w:r>
      <w:r w:rsidRPr="00E6577C">
        <w:rPr>
          <w:color w:val="FF0000"/>
          <w:sz w:val="22"/>
          <w:szCs w:val="22"/>
        </w:rPr>
        <w:t xml:space="preserve"> </w:t>
      </w:r>
    </w:p>
    <w:p w:rsidR="009A6A1C" w:rsidRPr="00E6577C" w:rsidRDefault="009A6A1C" w:rsidP="00C60933">
      <w:pPr>
        <w:pStyle w:val="a3"/>
        <w:spacing w:after="0"/>
        <w:rPr>
          <w:color w:val="FF0000"/>
          <w:sz w:val="22"/>
          <w:szCs w:val="22"/>
        </w:rPr>
      </w:pPr>
    </w:p>
    <w:p w:rsidR="009A6A1C" w:rsidRPr="00E6577C" w:rsidRDefault="009A6A1C" w:rsidP="00C60933">
      <w:pPr>
        <w:pStyle w:val="a3"/>
        <w:spacing w:after="0"/>
        <w:jc w:val="center"/>
        <w:rPr>
          <w:sz w:val="22"/>
          <w:szCs w:val="22"/>
        </w:rPr>
      </w:pPr>
      <w:r w:rsidRPr="00E6577C">
        <w:rPr>
          <w:sz w:val="22"/>
          <w:szCs w:val="22"/>
          <w:lang w:val="en-US"/>
        </w:rPr>
        <w:t>VIII</w:t>
      </w:r>
      <w:r w:rsidRPr="00E6577C">
        <w:rPr>
          <w:sz w:val="22"/>
          <w:szCs w:val="22"/>
        </w:rPr>
        <w:t>. Юридические адреса Сторон</w:t>
      </w:r>
    </w:p>
    <w:p w:rsidR="009A6A1C" w:rsidRPr="00E6577C" w:rsidRDefault="009A6A1C" w:rsidP="00C60933">
      <w:pPr>
        <w:pStyle w:val="a3"/>
        <w:spacing w:after="0"/>
        <w:jc w:val="center"/>
        <w:rPr>
          <w:sz w:val="22"/>
          <w:szCs w:val="22"/>
        </w:rPr>
      </w:pPr>
    </w:p>
    <w:tbl>
      <w:tblPr>
        <w:tblW w:w="10739" w:type="dxa"/>
        <w:tblLayout w:type="fixed"/>
        <w:tblLook w:val="0000" w:firstRow="0" w:lastRow="0" w:firstColumn="0" w:lastColumn="0" w:noHBand="0" w:noVBand="0"/>
      </w:tblPr>
      <w:tblGrid>
        <w:gridCol w:w="4928"/>
        <w:gridCol w:w="5811"/>
      </w:tblGrid>
      <w:tr w:rsidR="009A6A1C" w:rsidRPr="00E6577C" w:rsidTr="00E6577C">
        <w:tc>
          <w:tcPr>
            <w:tcW w:w="4928" w:type="dxa"/>
          </w:tcPr>
          <w:p w:rsidR="009A6A1C" w:rsidRPr="007B5230" w:rsidRDefault="009A6A1C" w:rsidP="00C60933">
            <w:pPr>
              <w:pStyle w:val="3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7B5230">
              <w:rPr>
                <w:b w:val="0"/>
                <w:sz w:val="22"/>
                <w:szCs w:val="22"/>
              </w:rPr>
              <w:t>«Исполнитель»:</w:t>
            </w:r>
          </w:p>
          <w:p w:rsidR="009A6A1C" w:rsidRPr="00E6577C" w:rsidRDefault="009A6A1C" w:rsidP="00C60933">
            <w:pPr>
              <w:rPr>
                <w:sz w:val="22"/>
                <w:szCs w:val="22"/>
              </w:rPr>
            </w:pPr>
            <w:r w:rsidRPr="00E6577C">
              <w:rPr>
                <w:sz w:val="22"/>
                <w:szCs w:val="22"/>
              </w:rPr>
              <w:t>ГАПОУ КТиХО</w:t>
            </w:r>
          </w:p>
          <w:p w:rsidR="009A6A1C" w:rsidRPr="00E6577C" w:rsidRDefault="009A6A1C" w:rsidP="00C60933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r w:rsidRPr="00E6577C">
              <w:rPr>
                <w:color w:val="000000"/>
                <w:sz w:val="22"/>
                <w:szCs w:val="22"/>
              </w:rPr>
              <w:t xml:space="preserve">445024, Самарская обл., </w:t>
            </w:r>
          </w:p>
          <w:p w:rsidR="009A6A1C" w:rsidRPr="00E6577C" w:rsidRDefault="009A6A1C" w:rsidP="00C60933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r w:rsidRPr="00E6577C">
              <w:rPr>
                <w:color w:val="000000"/>
                <w:sz w:val="22"/>
                <w:szCs w:val="22"/>
              </w:rPr>
              <w:t>г. Тольятти, ул.Воскресенская,18, тел: 691239</w:t>
            </w:r>
          </w:p>
          <w:p w:rsidR="003B298B" w:rsidRDefault="009A6A1C" w:rsidP="00C60933">
            <w:pPr>
              <w:rPr>
                <w:sz w:val="22"/>
                <w:szCs w:val="22"/>
              </w:rPr>
            </w:pPr>
            <w:r w:rsidRPr="00E6577C">
              <w:rPr>
                <w:sz w:val="22"/>
                <w:szCs w:val="22"/>
              </w:rPr>
              <w:t>ОГРН 1036300992034, ИНН 6320000392,</w:t>
            </w:r>
          </w:p>
          <w:p w:rsidR="009A6A1C" w:rsidRPr="00E6577C" w:rsidRDefault="009A6A1C" w:rsidP="00C60933">
            <w:pPr>
              <w:rPr>
                <w:sz w:val="22"/>
                <w:szCs w:val="22"/>
              </w:rPr>
            </w:pPr>
            <w:r w:rsidRPr="00E6577C">
              <w:rPr>
                <w:sz w:val="22"/>
                <w:szCs w:val="22"/>
              </w:rPr>
              <w:t>КПП 632101001</w:t>
            </w:r>
          </w:p>
          <w:p w:rsidR="009A6A1C" w:rsidRPr="00E6577C" w:rsidRDefault="009A6A1C" w:rsidP="00C60933">
            <w:pPr>
              <w:rPr>
                <w:sz w:val="22"/>
                <w:szCs w:val="22"/>
              </w:rPr>
            </w:pPr>
            <w:r w:rsidRPr="00E6577C">
              <w:rPr>
                <w:spacing w:val="-2"/>
                <w:sz w:val="22"/>
                <w:szCs w:val="22"/>
              </w:rPr>
              <w:t xml:space="preserve">Р/счет № 40601810036013000002 </w:t>
            </w:r>
            <w:r w:rsidRPr="00E6577C">
              <w:rPr>
                <w:spacing w:val="-6"/>
                <w:sz w:val="22"/>
                <w:szCs w:val="22"/>
              </w:rPr>
              <w:t>в Отделении по Самарской области Волго-Вятского ГУ ЦБ РФ</w:t>
            </w:r>
            <w:r w:rsidRPr="00E6577C">
              <w:rPr>
                <w:spacing w:val="-2"/>
                <w:sz w:val="22"/>
                <w:szCs w:val="22"/>
              </w:rPr>
              <w:t xml:space="preserve"> (сокращенное наименование – Отделение Самара), </w:t>
            </w:r>
            <w:r w:rsidRPr="00E6577C">
              <w:rPr>
                <w:bCs/>
                <w:sz w:val="22"/>
                <w:szCs w:val="22"/>
              </w:rPr>
              <w:t>БИК</w:t>
            </w:r>
            <w:r w:rsidRPr="00E6577C">
              <w:rPr>
                <w:sz w:val="22"/>
                <w:szCs w:val="22"/>
              </w:rPr>
              <w:t xml:space="preserve"> 043601001</w:t>
            </w:r>
          </w:p>
          <w:p w:rsidR="009A6A1C" w:rsidRPr="00E6577C" w:rsidRDefault="009A6A1C" w:rsidP="00C60933">
            <w:pPr>
              <w:rPr>
                <w:sz w:val="22"/>
                <w:szCs w:val="22"/>
              </w:rPr>
            </w:pPr>
            <w:r w:rsidRPr="00E6577C">
              <w:rPr>
                <w:sz w:val="22"/>
                <w:szCs w:val="22"/>
              </w:rPr>
              <w:t>Получатель: МУФ СО (ГАПОУ КТиХО) л/с 814.62.127.0</w:t>
            </w:r>
          </w:p>
          <w:p w:rsidR="009A6A1C" w:rsidRPr="00E6577C" w:rsidRDefault="009A6A1C" w:rsidP="00C60933">
            <w:pPr>
              <w:rPr>
                <w:sz w:val="22"/>
                <w:szCs w:val="22"/>
              </w:rPr>
            </w:pPr>
            <w:r w:rsidRPr="00E6577C">
              <w:rPr>
                <w:sz w:val="22"/>
                <w:szCs w:val="22"/>
              </w:rPr>
              <w:t>ОКПО – 03727122</w:t>
            </w:r>
          </w:p>
          <w:p w:rsidR="009A6A1C" w:rsidRPr="00E6577C" w:rsidRDefault="009A6A1C" w:rsidP="00C60933">
            <w:pPr>
              <w:rPr>
                <w:sz w:val="22"/>
                <w:szCs w:val="22"/>
              </w:rPr>
            </w:pPr>
          </w:p>
          <w:p w:rsidR="009A6A1C" w:rsidRPr="00E6577C" w:rsidRDefault="009A6A1C" w:rsidP="00C60933">
            <w:pPr>
              <w:rPr>
                <w:sz w:val="22"/>
                <w:szCs w:val="22"/>
              </w:rPr>
            </w:pPr>
            <w:r w:rsidRPr="00E6577C">
              <w:rPr>
                <w:sz w:val="22"/>
                <w:szCs w:val="22"/>
              </w:rPr>
              <w:t xml:space="preserve">ДИРЕКТОР   </w:t>
            </w:r>
          </w:p>
          <w:p w:rsidR="009A6A1C" w:rsidRPr="00E6577C" w:rsidRDefault="009A6A1C" w:rsidP="00C60933">
            <w:pPr>
              <w:rPr>
                <w:sz w:val="22"/>
                <w:szCs w:val="22"/>
              </w:rPr>
            </w:pPr>
            <w:r w:rsidRPr="00E6577C">
              <w:rPr>
                <w:sz w:val="22"/>
                <w:szCs w:val="22"/>
              </w:rPr>
              <w:t>________________________С.М. Медведева</w:t>
            </w:r>
          </w:p>
          <w:p w:rsidR="009A6A1C" w:rsidRPr="00E6577C" w:rsidRDefault="009A6A1C" w:rsidP="00C60933">
            <w:pPr>
              <w:rPr>
                <w:i/>
                <w:sz w:val="22"/>
                <w:szCs w:val="22"/>
              </w:rPr>
            </w:pPr>
            <w:r w:rsidRPr="00E6577C">
              <w:rPr>
                <w:i/>
                <w:sz w:val="22"/>
                <w:szCs w:val="22"/>
                <w:vertAlign w:val="superscript"/>
              </w:rPr>
              <w:t xml:space="preserve">      м.п.</w:t>
            </w:r>
          </w:p>
        </w:tc>
        <w:tc>
          <w:tcPr>
            <w:tcW w:w="5811" w:type="dxa"/>
          </w:tcPr>
          <w:p w:rsidR="009A6A1C" w:rsidRPr="00E6577C" w:rsidRDefault="009A6A1C" w:rsidP="00C60933">
            <w:pPr>
              <w:jc w:val="center"/>
              <w:rPr>
                <w:b/>
                <w:sz w:val="22"/>
                <w:szCs w:val="22"/>
              </w:rPr>
            </w:pPr>
            <w:r w:rsidRPr="00E6577C">
              <w:rPr>
                <w:b/>
                <w:sz w:val="22"/>
                <w:szCs w:val="22"/>
              </w:rPr>
              <w:t>«Заказчик»:</w:t>
            </w:r>
          </w:p>
          <w:p w:rsidR="009A6A1C" w:rsidRPr="00E6577C" w:rsidRDefault="009A6A1C" w:rsidP="00C60933">
            <w:pPr>
              <w:jc w:val="both"/>
              <w:rPr>
                <w:sz w:val="22"/>
                <w:szCs w:val="22"/>
              </w:rPr>
            </w:pPr>
          </w:p>
          <w:p w:rsidR="009A6A1C" w:rsidRDefault="009A6A1C" w:rsidP="00C60933">
            <w:pPr>
              <w:jc w:val="both"/>
              <w:rPr>
                <w:sz w:val="22"/>
                <w:szCs w:val="22"/>
              </w:rPr>
            </w:pPr>
            <w:r w:rsidRPr="00E6577C">
              <w:rPr>
                <w:sz w:val="22"/>
                <w:szCs w:val="22"/>
              </w:rPr>
              <w:t>Ф.И.О. ______________________</w:t>
            </w:r>
            <w:r w:rsidR="00A40918">
              <w:rPr>
                <w:sz w:val="22"/>
                <w:szCs w:val="22"/>
              </w:rPr>
              <w:t>_____________</w:t>
            </w:r>
          </w:p>
          <w:p w:rsidR="00A40918" w:rsidRPr="00E6577C" w:rsidRDefault="00A40918" w:rsidP="00C609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9A6A1C" w:rsidRPr="00E6577C" w:rsidRDefault="009A6A1C" w:rsidP="00C60933">
            <w:pPr>
              <w:jc w:val="both"/>
              <w:rPr>
                <w:sz w:val="22"/>
                <w:szCs w:val="22"/>
              </w:rPr>
            </w:pPr>
          </w:p>
          <w:p w:rsidR="009A6A1C" w:rsidRPr="00E6577C" w:rsidRDefault="009A6A1C" w:rsidP="00C60933">
            <w:pPr>
              <w:jc w:val="both"/>
              <w:rPr>
                <w:sz w:val="22"/>
                <w:szCs w:val="22"/>
              </w:rPr>
            </w:pPr>
            <w:r w:rsidRPr="00E6577C">
              <w:rPr>
                <w:sz w:val="22"/>
                <w:szCs w:val="22"/>
              </w:rPr>
              <w:t xml:space="preserve">ОБЛАСТЬ </w:t>
            </w:r>
          </w:p>
          <w:p w:rsidR="009A6A1C" w:rsidRPr="00E6577C" w:rsidRDefault="009A6A1C" w:rsidP="00C60933">
            <w:pPr>
              <w:jc w:val="both"/>
              <w:rPr>
                <w:caps/>
                <w:sz w:val="22"/>
                <w:szCs w:val="22"/>
              </w:rPr>
            </w:pPr>
            <w:r w:rsidRPr="00E6577C">
              <w:rPr>
                <w:caps/>
                <w:sz w:val="22"/>
                <w:szCs w:val="22"/>
              </w:rPr>
              <w:t>район</w:t>
            </w:r>
          </w:p>
          <w:p w:rsidR="009A6A1C" w:rsidRPr="00E6577C" w:rsidRDefault="009A6A1C" w:rsidP="00C60933">
            <w:pPr>
              <w:jc w:val="both"/>
              <w:rPr>
                <w:sz w:val="22"/>
                <w:szCs w:val="22"/>
              </w:rPr>
            </w:pPr>
            <w:r w:rsidRPr="00E6577C">
              <w:rPr>
                <w:caps/>
                <w:sz w:val="22"/>
                <w:szCs w:val="22"/>
              </w:rPr>
              <w:t>город</w:t>
            </w:r>
            <w:r w:rsidRPr="00E6577C">
              <w:rPr>
                <w:sz w:val="22"/>
                <w:szCs w:val="22"/>
              </w:rPr>
              <w:t xml:space="preserve"> (село/пос.)                                 </w:t>
            </w:r>
          </w:p>
          <w:p w:rsidR="009A6A1C" w:rsidRPr="00E6577C" w:rsidRDefault="009A6A1C" w:rsidP="00C60933">
            <w:pPr>
              <w:jc w:val="both"/>
              <w:rPr>
                <w:sz w:val="22"/>
                <w:szCs w:val="22"/>
              </w:rPr>
            </w:pPr>
            <w:r w:rsidRPr="00E6577C">
              <w:rPr>
                <w:sz w:val="22"/>
                <w:szCs w:val="22"/>
              </w:rPr>
              <w:t xml:space="preserve">УЛ.           </w:t>
            </w:r>
            <w:r w:rsidR="00A40918">
              <w:rPr>
                <w:sz w:val="22"/>
                <w:szCs w:val="22"/>
              </w:rPr>
              <w:t xml:space="preserve">                   </w:t>
            </w:r>
            <w:r w:rsidRPr="00E6577C">
              <w:rPr>
                <w:sz w:val="22"/>
                <w:szCs w:val="22"/>
              </w:rPr>
              <w:t xml:space="preserve">        </w:t>
            </w:r>
            <w:r w:rsidR="00A40918">
              <w:rPr>
                <w:sz w:val="22"/>
                <w:szCs w:val="22"/>
              </w:rPr>
              <w:t xml:space="preserve">ДОМ      </w:t>
            </w:r>
            <w:r w:rsidRPr="00E6577C">
              <w:rPr>
                <w:sz w:val="22"/>
                <w:szCs w:val="22"/>
              </w:rPr>
              <w:t xml:space="preserve">       КВ. </w:t>
            </w:r>
            <w:r w:rsidR="00A40918">
              <w:rPr>
                <w:sz w:val="22"/>
                <w:szCs w:val="22"/>
              </w:rPr>
              <w:t xml:space="preserve">   </w:t>
            </w:r>
          </w:p>
          <w:p w:rsidR="009A6A1C" w:rsidRPr="00E6577C" w:rsidRDefault="009A6A1C" w:rsidP="00C60933">
            <w:pPr>
              <w:jc w:val="both"/>
              <w:rPr>
                <w:sz w:val="22"/>
                <w:szCs w:val="22"/>
              </w:rPr>
            </w:pPr>
            <w:r w:rsidRPr="00E6577C">
              <w:rPr>
                <w:sz w:val="22"/>
                <w:szCs w:val="22"/>
              </w:rPr>
              <w:t xml:space="preserve">  </w:t>
            </w:r>
          </w:p>
          <w:p w:rsidR="009A6A1C" w:rsidRDefault="009A6A1C" w:rsidP="00C60933">
            <w:pPr>
              <w:jc w:val="both"/>
              <w:rPr>
                <w:sz w:val="22"/>
                <w:szCs w:val="22"/>
              </w:rPr>
            </w:pPr>
            <w:r w:rsidRPr="00E6577C">
              <w:rPr>
                <w:sz w:val="22"/>
                <w:szCs w:val="22"/>
              </w:rPr>
              <w:t>ПАСПОРТНЫЕ Д</w:t>
            </w:r>
            <w:r w:rsidR="00A40918">
              <w:rPr>
                <w:sz w:val="22"/>
                <w:szCs w:val="22"/>
              </w:rPr>
              <w:t>АННЫЕ ___________________</w:t>
            </w:r>
          </w:p>
          <w:p w:rsidR="00A40918" w:rsidRPr="00E6577C" w:rsidRDefault="00A40918" w:rsidP="00C609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9A6A1C" w:rsidRPr="00E6577C" w:rsidRDefault="009A6A1C" w:rsidP="00C60933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E6577C">
              <w:rPr>
                <w:i/>
                <w:sz w:val="22"/>
                <w:szCs w:val="22"/>
                <w:vertAlign w:val="superscript"/>
              </w:rPr>
              <w:t>(кем и когда выдан)</w:t>
            </w:r>
          </w:p>
          <w:p w:rsidR="009A6A1C" w:rsidRPr="00E6577C" w:rsidRDefault="009A6A1C" w:rsidP="00C60933">
            <w:pPr>
              <w:rPr>
                <w:i/>
                <w:sz w:val="22"/>
                <w:szCs w:val="22"/>
              </w:rPr>
            </w:pPr>
            <w:r w:rsidRPr="00E6577C">
              <w:rPr>
                <w:sz w:val="22"/>
                <w:szCs w:val="22"/>
              </w:rPr>
              <w:t xml:space="preserve">ПОДПИСЬ </w:t>
            </w:r>
            <w:r w:rsidRPr="00E6577C">
              <w:rPr>
                <w:i/>
                <w:sz w:val="22"/>
                <w:szCs w:val="22"/>
              </w:rPr>
              <w:t>________________ __________</w:t>
            </w:r>
            <w:r w:rsidR="00A40918">
              <w:rPr>
                <w:i/>
                <w:sz w:val="22"/>
                <w:szCs w:val="22"/>
              </w:rPr>
              <w:t>______</w:t>
            </w:r>
            <w:r w:rsidRPr="00E6577C">
              <w:rPr>
                <w:i/>
                <w:sz w:val="22"/>
                <w:szCs w:val="22"/>
              </w:rPr>
              <w:t>__</w:t>
            </w:r>
          </w:p>
          <w:p w:rsidR="009A6A1C" w:rsidRPr="00E6577C" w:rsidRDefault="009A6A1C" w:rsidP="00C60933">
            <w:pPr>
              <w:rPr>
                <w:i/>
                <w:sz w:val="22"/>
                <w:szCs w:val="22"/>
                <w:vertAlign w:val="superscript"/>
              </w:rPr>
            </w:pPr>
            <w:r w:rsidRPr="00E6577C">
              <w:rPr>
                <w:sz w:val="22"/>
                <w:szCs w:val="22"/>
                <w:vertAlign w:val="superscript"/>
              </w:rPr>
              <w:t xml:space="preserve">                                                       </w:t>
            </w:r>
            <w:r w:rsidRPr="00E6577C">
              <w:rPr>
                <w:i/>
                <w:sz w:val="22"/>
                <w:szCs w:val="22"/>
                <w:vertAlign w:val="superscript"/>
              </w:rPr>
              <w:t>подпись                                              Ф.И.О.</w:t>
            </w:r>
          </w:p>
        </w:tc>
      </w:tr>
      <w:tr w:rsidR="009A6A1C" w:rsidRPr="00E6577C" w:rsidTr="00E6577C">
        <w:tc>
          <w:tcPr>
            <w:tcW w:w="4928" w:type="dxa"/>
          </w:tcPr>
          <w:p w:rsidR="009A6A1C" w:rsidRPr="007B5230" w:rsidRDefault="009A6A1C" w:rsidP="00C60933">
            <w:pPr>
              <w:pStyle w:val="3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  <w:p w:rsidR="009A6A1C" w:rsidRPr="00E6577C" w:rsidRDefault="009A6A1C" w:rsidP="00C60933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9A6A1C" w:rsidRPr="00E6577C" w:rsidRDefault="009A6A1C" w:rsidP="00C60933">
            <w:pPr>
              <w:jc w:val="center"/>
              <w:rPr>
                <w:b/>
                <w:sz w:val="22"/>
                <w:szCs w:val="22"/>
              </w:rPr>
            </w:pPr>
            <w:r w:rsidRPr="00E6577C">
              <w:rPr>
                <w:b/>
                <w:sz w:val="22"/>
                <w:szCs w:val="22"/>
              </w:rPr>
              <w:t>«Обучающийся»:</w:t>
            </w:r>
          </w:p>
          <w:p w:rsidR="00A40918" w:rsidRDefault="009A6A1C" w:rsidP="00C60933">
            <w:pPr>
              <w:jc w:val="both"/>
              <w:rPr>
                <w:sz w:val="22"/>
                <w:szCs w:val="22"/>
              </w:rPr>
            </w:pPr>
            <w:r w:rsidRPr="00E6577C">
              <w:rPr>
                <w:sz w:val="22"/>
                <w:szCs w:val="22"/>
              </w:rPr>
              <w:t>Ф.И.О. _______________________________</w:t>
            </w:r>
            <w:r w:rsidR="00A40918">
              <w:rPr>
                <w:sz w:val="22"/>
                <w:szCs w:val="22"/>
              </w:rPr>
              <w:t>____</w:t>
            </w:r>
          </w:p>
          <w:p w:rsidR="009A6A1C" w:rsidRPr="00E6577C" w:rsidRDefault="00A40918" w:rsidP="00C609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  <w:r w:rsidR="009A6A1C" w:rsidRPr="00E6577C">
              <w:rPr>
                <w:sz w:val="22"/>
                <w:szCs w:val="22"/>
              </w:rPr>
              <w:t>__</w:t>
            </w:r>
          </w:p>
          <w:p w:rsidR="009A6A1C" w:rsidRPr="00E6577C" w:rsidRDefault="009A6A1C" w:rsidP="00C60933">
            <w:pPr>
              <w:jc w:val="both"/>
              <w:rPr>
                <w:sz w:val="22"/>
                <w:szCs w:val="22"/>
              </w:rPr>
            </w:pPr>
          </w:p>
          <w:p w:rsidR="009A6A1C" w:rsidRPr="00E6577C" w:rsidRDefault="009A6A1C" w:rsidP="00C60933">
            <w:pPr>
              <w:jc w:val="both"/>
              <w:rPr>
                <w:sz w:val="22"/>
                <w:szCs w:val="22"/>
              </w:rPr>
            </w:pPr>
            <w:r w:rsidRPr="00E6577C">
              <w:rPr>
                <w:sz w:val="22"/>
                <w:szCs w:val="22"/>
              </w:rPr>
              <w:t xml:space="preserve">ОБЛАСТЬ </w:t>
            </w:r>
          </w:p>
          <w:p w:rsidR="009A6A1C" w:rsidRPr="00E6577C" w:rsidRDefault="009A6A1C" w:rsidP="00C60933">
            <w:pPr>
              <w:jc w:val="both"/>
              <w:rPr>
                <w:caps/>
                <w:sz w:val="22"/>
                <w:szCs w:val="22"/>
              </w:rPr>
            </w:pPr>
            <w:r w:rsidRPr="00E6577C">
              <w:rPr>
                <w:caps/>
                <w:sz w:val="22"/>
                <w:szCs w:val="22"/>
              </w:rPr>
              <w:t>район</w:t>
            </w:r>
          </w:p>
          <w:p w:rsidR="009A6A1C" w:rsidRPr="00E6577C" w:rsidRDefault="009A6A1C" w:rsidP="00C60933">
            <w:pPr>
              <w:jc w:val="both"/>
              <w:rPr>
                <w:sz w:val="22"/>
                <w:szCs w:val="22"/>
              </w:rPr>
            </w:pPr>
            <w:r w:rsidRPr="00E6577C">
              <w:rPr>
                <w:caps/>
                <w:sz w:val="22"/>
                <w:szCs w:val="22"/>
              </w:rPr>
              <w:t>город</w:t>
            </w:r>
            <w:r w:rsidRPr="00E6577C">
              <w:rPr>
                <w:sz w:val="22"/>
                <w:szCs w:val="22"/>
              </w:rPr>
              <w:t xml:space="preserve"> (село/пос.)                                 </w:t>
            </w:r>
          </w:p>
          <w:p w:rsidR="009A6A1C" w:rsidRPr="00E6577C" w:rsidRDefault="009A6A1C" w:rsidP="00C60933">
            <w:pPr>
              <w:jc w:val="both"/>
              <w:rPr>
                <w:sz w:val="22"/>
                <w:szCs w:val="22"/>
              </w:rPr>
            </w:pPr>
            <w:r w:rsidRPr="00E6577C">
              <w:rPr>
                <w:sz w:val="22"/>
                <w:szCs w:val="22"/>
              </w:rPr>
              <w:t xml:space="preserve">УЛ.           </w:t>
            </w:r>
            <w:r w:rsidR="00A40918">
              <w:rPr>
                <w:sz w:val="22"/>
                <w:szCs w:val="22"/>
              </w:rPr>
              <w:t xml:space="preserve">         </w:t>
            </w:r>
            <w:r w:rsidR="005B19DD">
              <w:rPr>
                <w:sz w:val="22"/>
                <w:szCs w:val="22"/>
              </w:rPr>
              <w:t xml:space="preserve">    </w:t>
            </w:r>
            <w:r w:rsidR="00A40918">
              <w:rPr>
                <w:sz w:val="22"/>
                <w:szCs w:val="22"/>
              </w:rPr>
              <w:t xml:space="preserve">   </w:t>
            </w:r>
            <w:r w:rsidRPr="00E6577C">
              <w:rPr>
                <w:sz w:val="22"/>
                <w:szCs w:val="22"/>
              </w:rPr>
              <w:t xml:space="preserve"> </w:t>
            </w:r>
            <w:r w:rsidR="005B19DD">
              <w:rPr>
                <w:sz w:val="22"/>
                <w:szCs w:val="22"/>
              </w:rPr>
              <w:t xml:space="preserve">       </w:t>
            </w:r>
            <w:r w:rsidRPr="00E6577C">
              <w:rPr>
                <w:sz w:val="22"/>
                <w:szCs w:val="22"/>
              </w:rPr>
              <w:t xml:space="preserve">       ДОМ                 КВ.      </w:t>
            </w:r>
          </w:p>
          <w:p w:rsidR="009A6A1C" w:rsidRPr="00E6577C" w:rsidRDefault="009A6A1C" w:rsidP="00C60933">
            <w:pPr>
              <w:jc w:val="both"/>
              <w:rPr>
                <w:sz w:val="22"/>
                <w:szCs w:val="22"/>
              </w:rPr>
            </w:pPr>
            <w:r w:rsidRPr="00E6577C">
              <w:rPr>
                <w:sz w:val="22"/>
                <w:szCs w:val="22"/>
              </w:rPr>
              <w:t xml:space="preserve">  </w:t>
            </w:r>
          </w:p>
          <w:p w:rsidR="00A40918" w:rsidRDefault="009A6A1C" w:rsidP="00C60933">
            <w:pPr>
              <w:jc w:val="both"/>
              <w:rPr>
                <w:sz w:val="22"/>
                <w:szCs w:val="22"/>
              </w:rPr>
            </w:pPr>
            <w:r w:rsidRPr="00E6577C">
              <w:rPr>
                <w:sz w:val="22"/>
                <w:szCs w:val="22"/>
              </w:rPr>
              <w:t>ПАСПОРТНЫЕ ДАННЫЕ __________________</w:t>
            </w:r>
          </w:p>
          <w:p w:rsidR="009A6A1C" w:rsidRPr="00E6577C" w:rsidRDefault="00A40918" w:rsidP="00C609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  <w:r w:rsidR="009A6A1C" w:rsidRPr="00E6577C">
              <w:rPr>
                <w:sz w:val="22"/>
                <w:szCs w:val="22"/>
              </w:rPr>
              <w:t>_</w:t>
            </w:r>
          </w:p>
          <w:p w:rsidR="009A6A1C" w:rsidRPr="00E6577C" w:rsidRDefault="009A6A1C" w:rsidP="00C60933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E6577C">
              <w:rPr>
                <w:i/>
                <w:sz w:val="22"/>
                <w:szCs w:val="22"/>
                <w:vertAlign w:val="superscript"/>
              </w:rPr>
              <w:t>(кем и когда выдан)</w:t>
            </w:r>
          </w:p>
          <w:p w:rsidR="009A6A1C" w:rsidRPr="00E6577C" w:rsidRDefault="009A6A1C" w:rsidP="00C60933">
            <w:pPr>
              <w:rPr>
                <w:i/>
                <w:sz w:val="22"/>
                <w:szCs w:val="22"/>
              </w:rPr>
            </w:pPr>
            <w:r w:rsidRPr="00E6577C">
              <w:rPr>
                <w:sz w:val="22"/>
                <w:szCs w:val="22"/>
              </w:rPr>
              <w:t xml:space="preserve">ПОДПИСЬ </w:t>
            </w:r>
            <w:r w:rsidRPr="00E6577C">
              <w:rPr>
                <w:i/>
                <w:sz w:val="22"/>
                <w:szCs w:val="22"/>
              </w:rPr>
              <w:t>________________ __________</w:t>
            </w:r>
            <w:r w:rsidR="00A40918">
              <w:rPr>
                <w:i/>
                <w:sz w:val="22"/>
                <w:szCs w:val="22"/>
              </w:rPr>
              <w:t>______</w:t>
            </w:r>
            <w:r w:rsidRPr="00E6577C">
              <w:rPr>
                <w:i/>
                <w:sz w:val="22"/>
                <w:szCs w:val="22"/>
              </w:rPr>
              <w:t>_</w:t>
            </w:r>
          </w:p>
          <w:p w:rsidR="009A6A1C" w:rsidRPr="00E6577C" w:rsidRDefault="00A40918" w:rsidP="00C6093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</w:t>
            </w:r>
            <w:r w:rsidR="009A6A1C" w:rsidRPr="00E6577C">
              <w:rPr>
                <w:sz w:val="22"/>
                <w:szCs w:val="22"/>
                <w:vertAlign w:val="superscript"/>
              </w:rPr>
              <w:t xml:space="preserve">                   </w:t>
            </w:r>
            <w:r w:rsidR="009A6A1C" w:rsidRPr="00E6577C">
              <w:rPr>
                <w:i/>
                <w:sz w:val="22"/>
                <w:szCs w:val="22"/>
                <w:vertAlign w:val="superscript"/>
              </w:rPr>
              <w:t>подпись                                              Ф.И.О.</w:t>
            </w:r>
          </w:p>
        </w:tc>
      </w:tr>
    </w:tbl>
    <w:p w:rsidR="009A6A1C" w:rsidRPr="00E6577C" w:rsidRDefault="009A6A1C" w:rsidP="00C60933">
      <w:pPr>
        <w:rPr>
          <w:sz w:val="22"/>
          <w:szCs w:val="22"/>
        </w:rPr>
      </w:pPr>
    </w:p>
    <w:p w:rsidR="009A6A1C" w:rsidRPr="00E6577C" w:rsidRDefault="009A6A1C" w:rsidP="00C60933">
      <w:pPr>
        <w:rPr>
          <w:sz w:val="22"/>
          <w:szCs w:val="22"/>
        </w:rPr>
      </w:pPr>
    </w:p>
    <w:p w:rsidR="00222B5C" w:rsidRPr="00222B5C" w:rsidRDefault="00222B5C" w:rsidP="00C60933">
      <w:pPr>
        <w:shd w:val="clear" w:color="auto" w:fill="FFFFFF"/>
        <w:spacing w:line="360" w:lineRule="auto"/>
        <w:jc w:val="both"/>
        <w:rPr>
          <w:color w:val="000000"/>
          <w:spacing w:val="-5"/>
          <w:sz w:val="20"/>
          <w:szCs w:val="20"/>
        </w:rPr>
      </w:pPr>
    </w:p>
    <w:sectPr w:rsidR="00222B5C" w:rsidRPr="00222B5C" w:rsidSect="00C60933">
      <w:footerReference w:type="default" r:id="rId7"/>
      <w:pgSz w:w="11906" w:h="16838"/>
      <w:pgMar w:top="851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C5" w:rsidRDefault="00F73AC5" w:rsidP="00C60933">
      <w:r>
        <w:separator/>
      </w:r>
    </w:p>
  </w:endnote>
  <w:endnote w:type="continuationSeparator" w:id="0">
    <w:p w:rsidR="00F73AC5" w:rsidRDefault="00F73AC5" w:rsidP="00C6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  <w:sig w:usb0="00000203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33" w:rsidRPr="00C60933" w:rsidRDefault="00E17618" w:rsidP="00C60933">
    <w:pPr>
      <w:pStyle w:val="ad"/>
      <w:jc w:val="right"/>
      <w:rPr>
        <w:sz w:val="22"/>
        <w:szCs w:val="22"/>
      </w:rPr>
    </w:pPr>
    <w:r w:rsidRPr="00C60933">
      <w:rPr>
        <w:sz w:val="22"/>
        <w:szCs w:val="22"/>
      </w:rPr>
      <w:fldChar w:fldCharType="begin"/>
    </w:r>
    <w:r w:rsidR="00C60933" w:rsidRPr="00C60933">
      <w:rPr>
        <w:sz w:val="22"/>
        <w:szCs w:val="22"/>
      </w:rPr>
      <w:instrText>PAGE   \* MERGEFORMAT</w:instrText>
    </w:r>
    <w:r w:rsidRPr="00C60933">
      <w:rPr>
        <w:sz w:val="22"/>
        <w:szCs w:val="22"/>
      </w:rPr>
      <w:fldChar w:fldCharType="separate"/>
    </w:r>
    <w:r w:rsidR="00D127B8">
      <w:rPr>
        <w:noProof/>
        <w:sz w:val="22"/>
        <w:szCs w:val="22"/>
      </w:rPr>
      <w:t>4</w:t>
    </w:r>
    <w:r w:rsidRPr="00C60933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C5" w:rsidRDefault="00F73AC5" w:rsidP="00C60933">
      <w:r>
        <w:separator/>
      </w:r>
    </w:p>
  </w:footnote>
  <w:footnote w:type="continuationSeparator" w:id="0">
    <w:p w:rsidR="00F73AC5" w:rsidRDefault="00F73AC5" w:rsidP="00C6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2114"/>
        </w:tabs>
        <w:ind w:left="2114" w:hanging="1188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49D6CFD"/>
    <w:multiLevelType w:val="hybridMultilevel"/>
    <w:tmpl w:val="FE466B34"/>
    <w:lvl w:ilvl="0" w:tplc="0A4C4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513DDB"/>
    <w:multiLevelType w:val="hybridMultilevel"/>
    <w:tmpl w:val="735C0486"/>
    <w:lvl w:ilvl="0" w:tplc="000000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55567C"/>
    <w:multiLevelType w:val="hybridMultilevel"/>
    <w:tmpl w:val="52C82002"/>
    <w:lvl w:ilvl="0" w:tplc="0A4C4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730032"/>
    <w:multiLevelType w:val="hybridMultilevel"/>
    <w:tmpl w:val="6EB204E8"/>
    <w:lvl w:ilvl="0" w:tplc="0A4C4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4B0A1A"/>
    <w:multiLevelType w:val="hybridMultilevel"/>
    <w:tmpl w:val="625A8822"/>
    <w:lvl w:ilvl="0" w:tplc="000000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1D6571"/>
    <w:multiLevelType w:val="hybridMultilevel"/>
    <w:tmpl w:val="CA1E63B0"/>
    <w:lvl w:ilvl="0" w:tplc="0A4C4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660962"/>
    <w:multiLevelType w:val="hybridMultilevel"/>
    <w:tmpl w:val="3920E742"/>
    <w:lvl w:ilvl="0" w:tplc="719A7D1E">
      <w:start w:val="1"/>
      <w:numFmt w:val="bullet"/>
      <w:lvlText w:val="-"/>
      <w:lvlJc w:val="left"/>
      <w:pPr>
        <w:ind w:left="7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F92A4D"/>
    <w:multiLevelType w:val="hybridMultilevel"/>
    <w:tmpl w:val="4AF0699E"/>
    <w:lvl w:ilvl="0" w:tplc="719A7D1E">
      <w:start w:val="1"/>
      <w:numFmt w:val="bullet"/>
      <w:lvlText w:val="-"/>
      <w:lvlJc w:val="left"/>
      <w:pPr>
        <w:ind w:left="7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60B7A80"/>
    <w:multiLevelType w:val="hybridMultilevel"/>
    <w:tmpl w:val="B3381282"/>
    <w:lvl w:ilvl="0" w:tplc="0D0A9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65CF3"/>
    <w:multiLevelType w:val="hybridMultilevel"/>
    <w:tmpl w:val="3C8E5BE8"/>
    <w:lvl w:ilvl="0" w:tplc="0A4C45FE">
      <w:start w:val="1"/>
      <w:numFmt w:val="bullet"/>
      <w:lvlText w:val="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3" w15:restartNumberingAfterBreak="0">
    <w:nsid w:val="6DE420AE"/>
    <w:multiLevelType w:val="hybridMultilevel"/>
    <w:tmpl w:val="F1944214"/>
    <w:lvl w:ilvl="0" w:tplc="0A4C4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A74"/>
    <w:rsid w:val="00016A74"/>
    <w:rsid w:val="00063086"/>
    <w:rsid w:val="00065C08"/>
    <w:rsid w:val="00095F3A"/>
    <w:rsid w:val="000A5A85"/>
    <w:rsid w:val="000E5C62"/>
    <w:rsid w:val="00107E55"/>
    <w:rsid w:val="00115B2A"/>
    <w:rsid w:val="00172883"/>
    <w:rsid w:val="0017529E"/>
    <w:rsid w:val="001A4978"/>
    <w:rsid w:val="001D62B3"/>
    <w:rsid w:val="00222B5C"/>
    <w:rsid w:val="002537AA"/>
    <w:rsid w:val="002905AF"/>
    <w:rsid w:val="002C3FA4"/>
    <w:rsid w:val="003106B6"/>
    <w:rsid w:val="0033193E"/>
    <w:rsid w:val="00332B0C"/>
    <w:rsid w:val="0033709D"/>
    <w:rsid w:val="00366DCB"/>
    <w:rsid w:val="00384C4F"/>
    <w:rsid w:val="0039463C"/>
    <w:rsid w:val="003A3BF8"/>
    <w:rsid w:val="003B298B"/>
    <w:rsid w:val="003C5DE4"/>
    <w:rsid w:val="003D0E15"/>
    <w:rsid w:val="00405E4D"/>
    <w:rsid w:val="00432AF2"/>
    <w:rsid w:val="004432CD"/>
    <w:rsid w:val="00477897"/>
    <w:rsid w:val="0048517F"/>
    <w:rsid w:val="00485B18"/>
    <w:rsid w:val="00494B72"/>
    <w:rsid w:val="00495484"/>
    <w:rsid w:val="004B78C1"/>
    <w:rsid w:val="004D68C7"/>
    <w:rsid w:val="004F61FD"/>
    <w:rsid w:val="00563C09"/>
    <w:rsid w:val="0057000D"/>
    <w:rsid w:val="005A19EF"/>
    <w:rsid w:val="005A4221"/>
    <w:rsid w:val="005B19DD"/>
    <w:rsid w:val="005B38B9"/>
    <w:rsid w:val="006204E4"/>
    <w:rsid w:val="00621250"/>
    <w:rsid w:val="00623660"/>
    <w:rsid w:val="00644A63"/>
    <w:rsid w:val="006546C6"/>
    <w:rsid w:val="00657676"/>
    <w:rsid w:val="006F42EE"/>
    <w:rsid w:val="00710876"/>
    <w:rsid w:val="00726746"/>
    <w:rsid w:val="00727046"/>
    <w:rsid w:val="007316E9"/>
    <w:rsid w:val="007A3294"/>
    <w:rsid w:val="007A5BFA"/>
    <w:rsid w:val="007B5230"/>
    <w:rsid w:val="00862951"/>
    <w:rsid w:val="008D282F"/>
    <w:rsid w:val="009441AA"/>
    <w:rsid w:val="00962CF3"/>
    <w:rsid w:val="0097236E"/>
    <w:rsid w:val="009950B4"/>
    <w:rsid w:val="009A6A1C"/>
    <w:rsid w:val="009C36F5"/>
    <w:rsid w:val="009E643C"/>
    <w:rsid w:val="00A159CF"/>
    <w:rsid w:val="00A40918"/>
    <w:rsid w:val="00A76132"/>
    <w:rsid w:val="00A862A5"/>
    <w:rsid w:val="00B46583"/>
    <w:rsid w:val="00B46898"/>
    <w:rsid w:val="00B630F0"/>
    <w:rsid w:val="00BB2109"/>
    <w:rsid w:val="00BF5B0C"/>
    <w:rsid w:val="00C06632"/>
    <w:rsid w:val="00C60933"/>
    <w:rsid w:val="00C6573A"/>
    <w:rsid w:val="00C70F12"/>
    <w:rsid w:val="00CB71FB"/>
    <w:rsid w:val="00CE4C21"/>
    <w:rsid w:val="00D127B8"/>
    <w:rsid w:val="00D73D07"/>
    <w:rsid w:val="00D85700"/>
    <w:rsid w:val="00D8629C"/>
    <w:rsid w:val="00DA281F"/>
    <w:rsid w:val="00E152A0"/>
    <w:rsid w:val="00E17618"/>
    <w:rsid w:val="00E44006"/>
    <w:rsid w:val="00E5341D"/>
    <w:rsid w:val="00E6577C"/>
    <w:rsid w:val="00E80EA8"/>
    <w:rsid w:val="00EF6660"/>
    <w:rsid w:val="00F14447"/>
    <w:rsid w:val="00F23A1C"/>
    <w:rsid w:val="00F62CC5"/>
    <w:rsid w:val="00F73AC5"/>
    <w:rsid w:val="00F91C54"/>
    <w:rsid w:val="00F93E0B"/>
    <w:rsid w:val="00F97C89"/>
    <w:rsid w:val="00FA4ABA"/>
    <w:rsid w:val="00FB02B1"/>
    <w:rsid w:val="00FB3830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CA1E43"/>
  <w15:docId w15:val="{4D1CEB82-D85D-4BBF-8D3A-83D37459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B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94B72"/>
    <w:pPr>
      <w:keepNext/>
      <w:numPr>
        <w:numId w:val="1"/>
      </w:numPr>
      <w:shd w:val="clear" w:color="auto" w:fill="FFFFFF"/>
      <w:spacing w:line="278" w:lineRule="exact"/>
      <w:ind w:left="1373" w:right="1382" w:firstLine="509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A6A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A6A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A6A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548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494B72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494B72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494B72"/>
  </w:style>
  <w:style w:type="character" w:customStyle="1" w:styleId="WW-Absatz-Standardschriftart">
    <w:name w:val="WW-Absatz-Standardschriftart"/>
    <w:uiPriority w:val="99"/>
    <w:rsid w:val="00494B72"/>
  </w:style>
  <w:style w:type="character" w:customStyle="1" w:styleId="WW-Absatz-Standardschriftart1">
    <w:name w:val="WW-Absatz-Standardschriftart1"/>
    <w:uiPriority w:val="99"/>
    <w:rsid w:val="00494B72"/>
  </w:style>
  <w:style w:type="character" w:customStyle="1" w:styleId="WW8Num1z0">
    <w:name w:val="WW8Num1z0"/>
    <w:uiPriority w:val="99"/>
    <w:rsid w:val="00494B72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494B72"/>
    <w:rPr>
      <w:rFonts w:ascii="Courier New" w:hAnsi="Courier New" w:cs="Courier New"/>
    </w:rPr>
  </w:style>
  <w:style w:type="character" w:customStyle="1" w:styleId="WW8Num1z2">
    <w:name w:val="WW8Num1z2"/>
    <w:uiPriority w:val="99"/>
    <w:rsid w:val="00494B72"/>
    <w:rPr>
      <w:rFonts w:ascii="Wingdings" w:hAnsi="Wingdings" w:cs="Wingdings"/>
    </w:rPr>
  </w:style>
  <w:style w:type="character" w:customStyle="1" w:styleId="WW8Num1z3">
    <w:name w:val="WW8Num1z3"/>
    <w:uiPriority w:val="99"/>
    <w:rsid w:val="00494B72"/>
    <w:rPr>
      <w:rFonts w:ascii="Symbol" w:hAnsi="Symbol" w:cs="Symbol"/>
    </w:rPr>
  </w:style>
  <w:style w:type="character" w:customStyle="1" w:styleId="11">
    <w:name w:val="Основной шрифт абзаца1"/>
    <w:uiPriority w:val="99"/>
    <w:rsid w:val="00494B72"/>
  </w:style>
  <w:style w:type="paragraph" w:customStyle="1" w:styleId="12">
    <w:name w:val="Заголовок1"/>
    <w:basedOn w:val="a"/>
    <w:next w:val="a3"/>
    <w:uiPriority w:val="99"/>
    <w:rsid w:val="00494B7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494B72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495484"/>
    <w:rPr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494B72"/>
  </w:style>
  <w:style w:type="paragraph" w:customStyle="1" w:styleId="13">
    <w:name w:val="Название1"/>
    <w:basedOn w:val="a"/>
    <w:uiPriority w:val="99"/>
    <w:rsid w:val="00494B72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494B72"/>
    <w:pPr>
      <w:suppressLineNumbers/>
    </w:pPr>
  </w:style>
  <w:style w:type="paragraph" w:customStyle="1" w:styleId="a6">
    <w:name w:val="Содержимое таблицы"/>
    <w:basedOn w:val="a"/>
    <w:rsid w:val="00494B72"/>
    <w:pPr>
      <w:suppressLineNumbers/>
    </w:pPr>
  </w:style>
  <w:style w:type="table" w:styleId="a7">
    <w:name w:val="Table Grid"/>
    <w:basedOn w:val="a1"/>
    <w:uiPriority w:val="99"/>
    <w:rsid w:val="00EF666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41AA"/>
    <w:pPr>
      <w:ind w:left="720"/>
    </w:pPr>
  </w:style>
  <w:style w:type="paragraph" w:customStyle="1" w:styleId="ConsPlusNormal">
    <w:name w:val="ConsPlusNormal"/>
    <w:rsid w:val="00F62C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B02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62CF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62CF3"/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4400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44006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semiHidden/>
    <w:rsid w:val="009A6A1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9A6A1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semiHidden/>
    <w:rsid w:val="009A6A1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ConsPlusTitle">
    <w:name w:val="ConsPlusTitle"/>
    <w:uiPriority w:val="99"/>
    <w:rsid w:val="009A6A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C609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60933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609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6093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66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dc:description/>
  <cp:lastModifiedBy>Ольга Ющенко</cp:lastModifiedBy>
  <cp:revision>37</cp:revision>
  <cp:lastPrinted>2021-03-25T06:53:00Z</cp:lastPrinted>
  <dcterms:created xsi:type="dcterms:W3CDTF">2015-06-19T03:21:00Z</dcterms:created>
  <dcterms:modified xsi:type="dcterms:W3CDTF">2022-03-09T04:37:00Z</dcterms:modified>
</cp:coreProperties>
</file>